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affd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D97FE7" w:rsidRPr="00F550D9" w:rsidRDefault="00D97FE7" w:rsidP="00D97FE7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affd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affd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:rsidTr="004A0549">
        <w:tc>
          <w:tcPr>
            <w:tcW w:w="2232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27"/>
        <w:gridCol w:w="2247"/>
        <w:gridCol w:w="2264"/>
        <w:gridCol w:w="2134"/>
      </w:tblGrid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782A4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2163ED">
              <w:rPr>
                <w:rFonts w:ascii="Verdana" w:hAnsi="Verdana" w:cs="Arial"/>
                <w:sz w:val="14"/>
                <w:lang w:val="en-GB"/>
              </w:rPr>
              <w:t>Peter the Great St.Petersburg Polytechnic University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affd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782A4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2163ED">
              <w:rPr>
                <w:rFonts w:ascii="Verdana" w:hAnsi="Verdana" w:cs="Arial"/>
                <w:b/>
                <w:sz w:val="14"/>
                <w:lang w:val="en-GB"/>
              </w:rPr>
              <w:t>PIC 998937817</w:t>
            </w:r>
          </w:p>
        </w:tc>
        <w:tc>
          <w:tcPr>
            <w:tcW w:w="2268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782A41" w:rsidP="00782A41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2163ED">
              <w:rPr>
                <w:rFonts w:ascii="Verdana" w:hAnsi="Verdana" w:cs="Arial"/>
                <w:sz w:val="14"/>
                <w:lang w:val="en-GB"/>
              </w:rPr>
              <w:t>Ul.Polytechnicheskaya,29                       195251 St.Petersburg</w:t>
            </w:r>
          </w:p>
        </w:tc>
        <w:tc>
          <w:tcPr>
            <w:tcW w:w="2268" w:type="dxa"/>
            <w:shd w:val="clear" w:color="auto" w:fill="FFFFFF"/>
          </w:tcPr>
          <w:p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affd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782A41" w:rsidP="00782A41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 w:rsidRPr="002163ED">
              <w:rPr>
                <w:rFonts w:ascii="Verdana" w:hAnsi="Verdana" w:cs="Arial"/>
                <w:sz w:val="14"/>
                <w:lang w:val="en-GB"/>
              </w:rPr>
              <w:t>Russia</w:t>
            </w:r>
            <w:r w:rsidRPr="002163ED">
              <w:rPr>
                <w:rFonts w:ascii="Verdana" w:hAnsi="Verdana" w:cs="Arial"/>
                <w:sz w:val="14"/>
                <w:lang w:val="en-US"/>
              </w:rPr>
              <w:t>/RU</w:t>
            </w:r>
          </w:p>
        </w:tc>
      </w:tr>
      <w:tr w:rsidR="00377526" w:rsidRPr="00E02718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083FAC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471CF0">
              <w:rPr>
                <w:rFonts w:ascii="Verdana" w:hAnsi="Verdana" w:cs="Arial"/>
                <w:b/>
                <w:sz w:val="14"/>
                <w:lang w:val="en-GB"/>
              </w:rPr>
              <w:t>Ms. Anna Kolotaeva</w:t>
            </w:r>
            <w:r>
              <w:rPr>
                <w:rFonts w:ascii="Verdana" w:hAnsi="Verdana" w:cs="Arial"/>
                <w:b/>
                <w:sz w:val="14"/>
                <w:lang w:val="en-GB"/>
              </w:rPr>
              <w:t xml:space="preserve">                                </w:t>
            </w:r>
            <w:r>
              <w:rPr>
                <w:rFonts w:ascii="Verdana" w:hAnsi="Verdana" w:cs="Arial"/>
                <w:sz w:val="14"/>
                <w:lang w:val="en-GB"/>
              </w:rPr>
              <w:t>Erasmus+ project coordinator</w:t>
            </w:r>
          </w:p>
        </w:tc>
        <w:tc>
          <w:tcPr>
            <w:tcW w:w="2268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083FAC" w:rsidRPr="00471CF0" w:rsidRDefault="00083FAC" w:rsidP="00083FAC">
            <w:pPr>
              <w:shd w:val="clear" w:color="auto" w:fill="FFFFFF"/>
              <w:ind w:right="-993"/>
              <w:rPr>
                <w:rFonts w:ascii="Verdana" w:hAnsi="Verdana" w:cs="Arial"/>
                <w:sz w:val="14"/>
                <w:lang w:val="en-US"/>
              </w:rPr>
            </w:pPr>
            <w:hyperlink r:id="rId11" w:history="1">
              <w:r w:rsidRPr="00A84E1C">
                <w:rPr>
                  <w:rStyle w:val="aff3"/>
                  <w:rFonts w:ascii="Verdana" w:hAnsi="Verdana" w:cs="Arial"/>
                  <w:sz w:val="14"/>
                  <w:lang w:val="en-US"/>
                </w:rPr>
                <w:t>erasmusplus@spbstu.ru</w:t>
              </w:r>
            </w:hyperlink>
            <w:r>
              <w:rPr>
                <w:rFonts w:ascii="Verdana" w:hAnsi="Verdana" w:cs="Arial"/>
                <w:sz w:val="14"/>
                <w:lang w:val="en-US"/>
              </w:rPr>
              <w:t xml:space="preserve"> </w:t>
            </w:r>
          </w:p>
          <w:p w:rsidR="00377526" w:rsidRPr="00E02718" w:rsidRDefault="00782A41" w:rsidP="00782A41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sz w:val="14"/>
                <w:lang w:val="en-GB"/>
              </w:rPr>
              <w:t>+7 812 3240640</w:t>
            </w: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affd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:rsidTr="00BE7FD7">
        <w:trPr>
          <w:trHeight w:val="371"/>
        </w:trPr>
        <w:tc>
          <w:tcPr>
            <w:tcW w:w="2232" w:type="dxa"/>
            <w:shd w:val="clear" w:color="auto" w:fill="FFFFFF"/>
          </w:tcPr>
          <w:p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:rsidTr="00526FE9">
        <w:tc>
          <w:tcPr>
            <w:tcW w:w="2232" w:type="dxa"/>
            <w:shd w:val="clear" w:color="auto" w:fill="FFFFFF"/>
          </w:tcPr>
          <w:p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E915B6" w:rsidRDefault="00083FAC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377526" w:rsidRPr="00E02718" w:rsidRDefault="00083FAC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967A21" w:rsidRDefault="00967A21" w:rsidP="00967A21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F550D9" w:rsidRPr="00F550D9" w:rsidRDefault="00377526" w:rsidP="00F550D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affd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aff4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F550D9" w:rsidRPr="00782A41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14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782A41" w:rsidRPr="00180B71">
              <w:rPr>
                <w:rFonts w:ascii="Verdana" w:hAnsi="Verdana" w:cs="Calibri"/>
                <w:sz w:val="18"/>
                <w:lang w:val="en-GB"/>
              </w:rPr>
              <w:t xml:space="preserve"> </w:t>
            </w:r>
            <w:bookmarkStart w:id="0" w:name="_GoBack"/>
            <w:r w:rsidR="00083FAC">
              <w:rPr>
                <w:rFonts w:ascii="Verdana" w:hAnsi="Verdana" w:cs="Calibri"/>
                <w:sz w:val="18"/>
                <w:lang w:val="en-GB"/>
              </w:rPr>
              <w:t>Ms. Anna Kolotaeva (Erasmus+ project coordinator)</w:t>
            </w:r>
            <w:bookmarkEnd w:id="0"/>
          </w:p>
          <w:p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336" w:rsidRDefault="004C5336">
      <w:r>
        <w:separator/>
      </w:r>
    </w:p>
  </w:endnote>
  <w:endnote w:type="continuationSeparator" w:id="0">
    <w:p w:rsidR="004C5336" w:rsidRDefault="004C5336">
      <w:r>
        <w:continuationSeparator/>
      </w:r>
    </w:p>
  </w:endnote>
  <w:endnote w:id="1">
    <w:p w:rsidR="00D97FE7" w:rsidRPr="002A2E71" w:rsidRDefault="00D97FE7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d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377526" w:rsidRPr="002A2E71" w:rsidRDefault="00377526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d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377526" w:rsidRPr="002A2E71" w:rsidRDefault="00377526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d"/>
          <w:rFonts w:ascii="Verdana" w:hAnsi="Verdana"/>
          <w:sz w:val="16"/>
          <w:szCs w:val="16"/>
        </w:rPr>
        <w:endnoteRef/>
      </w:r>
      <w:r w:rsidRPr="002A2E71">
        <w:rPr>
          <w:rStyle w:val="affd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D302B8" w:rsidRPr="002A2E71" w:rsidRDefault="00D302B8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d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:rsidR="00377526" w:rsidRPr="002A2E71" w:rsidRDefault="00377526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d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aff3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9F2721" w:rsidRPr="002A2E71" w:rsidRDefault="009F2721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d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8F1CA2" w:rsidRPr="008F1CA2" w:rsidRDefault="008F1CA2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d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AA499A">
        <w:pPr>
          <w:pStyle w:val="af0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083FA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5B4" w:rsidRDefault="005655B4">
    <w:pPr>
      <w:pStyle w:val="af0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336" w:rsidRDefault="004C5336">
      <w:r>
        <w:separator/>
      </w:r>
    </w:p>
  </w:footnote>
  <w:footnote w:type="continuationSeparator" w:id="0">
    <w:p w:rsidR="004C5336" w:rsidRDefault="004C5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083FAC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ru-RU" w:eastAsia="ru-RU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7561A1">
            <w:rPr>
              <w:rFonts w:ascii="Verdana" w:hAnsi="Verdana"/>
              <w:b/>
              <w:noProof/>
              <w:sz w:val="18"/>
              <w:szCs w:val="18"/>
              <w:lang w:val="ru-RU" w:eastAsia="ru-R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af2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408" w:rsidRPr="00865FC1" w:rsidRDefault="00506408" w:rsidP="00E01AAA">
    <w:pPr>
      <w:pStyle w:val="af2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20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30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2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a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3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40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41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aff6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277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27CA"/>
    <w:rsid w:val="00083FAC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5336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A41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390A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BE9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5D22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038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239C"/>
    <w:rsid w:val="00AA499A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1"/>
    <o:shapelayout v:ext="edit">
      <o:idmap v:ext="edit" data="1"/>
    </o:shapelayout>
  </w:shapeDefaults>
  <w:decimalSymbol w:val=","/>
  <w:listSeparator w:val=";"/>
  <w14:docId w14:val="55BB28C8"/>
  <w15:docId w15:val="{F793D9EF-FAF6-4177-8FDF-DD12AA19A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pPr>
      <w:ind w:left="482"/>
    </w:pPr>
  </w:style>
  <w:style w:type="paragraph" w:customStyle="1" w:styleId="Text2">
    <w:name w:val="Text 2"/>
    <w:basedOn w:val="a1"/>
    <w:pPr>
      <w:tabs>
        <w:tab w:val="left" w:pos="2302"/>
      </w:tabs>
      <w:ind w:left="1202"/>
    </w:pPr>
  </w:style>
  <w:style w:type="paragraph" w:customStyle="1" w:styleId="Text3">
    <w:name w:val="Text 3"/>
    <w:basedOn w:val="a1"/>
    <w:pPr>
      <w:tabs>
        <w:tab w:val="left" w:pos="2302"/>
      </w:tabs>
      <w:ind w:left="1202"/>
    </w:pPr>
  </w:style>
  <w:style w:type="paragraph" w:customStyle="1" w:styleId="Text4">
    <w:name w:val="Text 4"/>
    <w:basedOn w:val="a1"/>
    <w:pPr>
      <w:tabs>
        <w:tab w:val="left" w:pos="2302"/>
      </w:tabs>
      <w:ind w:left="1202"/>
    </w:pPr>
  </w:style>
  <w:style w:type="paragraph" w:customStyle="1" w:styleId="Address">
    <w:name w:val="Address"/>
    <w:basedOn w:val="a1"/>
    <w:pPr>
      <w:spacing w:after="0"/>
      <w:jc w:val="left"/>
    </w:pPr>
  </w:style>
  <w:style w:type="paragraph" w:customStyle="1" w:styleId="AddressTL">
    <w:name w:val="AddressTL"/>
    <w:basedOn w:val="a1"/>
    <w:next w:val="a1"/>
    <w:pPr>
      <w:spacing w:after="720"/>
      <w:jc w:val="left"/>
    </w:pPr>
  </w:style>
  <w:style w:type="paragraph" w:customStyle="1" w:styleId="AddressTR">
    <w:name w:val="AddressTR"/>
    <w:basedOn w:val="a1"/>
    <w:next w:val="a1"/>
    <w:pPr>
      <w:spacing w:after="720"/>
      <w:ind w:left="5103"/>
      <w:jc w:val="left"/>
    </w:pPr>
  </w:style>
  <w:style w:type="paragraph" w:styleId="a5">
    <w:name w:val="Block Text"/>
    <w:basedOn w:val="a1"/>
    <w:pPr>
      <w:spacing w:after="120"/>
      <w:ind w:left="1440" w:right="1440"/>
    </w:pPr>
  </w:style>
  <w:style w:type="paragraph" w:styleId="a6">
    <w:name w:val="Body Text"/>
    <w:basedOn w:val="a1"/>
    <w:pPr>
      <w:spacing w:after="120"/>
    </w:pPr>
  </w:style>
  <w:style w:type="paragraph" w:styleId="22">
    <w:name w:val="Body Text 2"/>
    <w:basedOn w:val="a1"/>
    <w:pPr>
      <w:spacing w:after="120" w:line="480" w:lineRule="auto"/>
    </w:pPr>
  </w:style>
  <w:style w:type="paragraph" w:styleId="32">
    <w:name w:val="Body Text 3"/>
    <w:basedOn w:val="a1"/>
    <w:pPr>
      <w:spacing w:after="120"/>
    </w:pPr>
    <w:rPr>
      <w:sz w:val="16"/>
    </w:rPr>
  </w:style>
  <w:style w:type="paragraph" w:styleId="a7">
    <w:name w:val="Body Text First Indent"/>
    <w:basedOn w:val="a6"/>
    <w:pPr>
      <w:ind w:firstLine="210"/>
    </w:pPr>
  </w:style>
  <w:style w:type="paragraph" w:styleId="a8">
    <w:name w:val="Body Text Indent"/>
    <w:basedOn w:val="a1"/>
    <w:pPr>
      <w:spacing w:after="120"/>
      <w:ind w:left="283"/>
    </w:pPr>
  </w:style>
  <w:style w:type="paragraph" w:styleId="23">
    <w:name w:val="Body Text First Indent 2"/>
    <w:basedOn w:val="a8"/>
    <w:pPr>
      <w:ind w:firstLine="210"/>
    </w:pPr>
  </w:style>
  <w:style w:type="paragraph" w:styleId="24">
    <w:name w:val="Body Text Indent 2"/>
    <w:basedOn w:val="a1"/>
    <w:pPr>
      <w:spacing w:after="120" w:line="480" w:lineRule="auto"/>
      <w:ind w:left="283"/>
    </w:pPr>
  </w:style>
  <w:style w:type="paragraph" w:styleId="33">
    <w:name w:val="Body Text Indent 3"/>
    <w:basedOn w:val="a1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pPr>
      <w:ind w:left="4252"/>
    </w:pPr>
  </w:style>
  <w:style w:type="paragraph" w:styleId="ab">
    <w:name w:val="annotation text"/>
    <w:basedOn w:val="a1"/>
    <w:link w:val="CommentTextChar"/>
    <w:rPr>
      <w:sz w:val="20"/>
    </w:rPr>
  </w:style>
  <w:style w:type="paragraph" w:styleId="ac">
    <w:name w:val="Date"/>
    <w:basedOn w:val="a1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pPr>
      <w:ind w:left="5103"/>
      <w:jc w:val="left"/>
    </w:pPr>
    <w:rPr>
      <w:sz w:val="20"/>
    </w:rPr>
  </w:style>
  <w:style w:type="paragraph" w:styleId="ad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e">
    <w:name w:val="endnote text"/>
    <w:basedOn w:val="a1"/>
    <w:link w:val="EndnoteTextChar"/>
    <w:semiHidden/>
    <w:rPr>
      <w:sz w:val="20"/>
    </w:rPr>
  </w:style>
  <w:style w:type="paragraph" w:styleId="af">
    <w:name w:val="envelope address"/>
    <w:basedOn w:val="a1"/>
    <w:pPr>
      <w:framePr w:w="7920" w:h="1980" w:hRule="exact" w:hSpace="180" w:wrap="auto" w:hAnchor="page" w:xAlign="center" w:yAlign="bottom"/>
      <w:spacing w:after="0"/>
    </w:pPr>
  </w:style>
  <w:style w:type="paragraph" w:styleId="25">
    <w:name w:val="envelope return"/>
    <w:basedOn w:val="a1"/>
    <w:pPr>
      <w:spacing w:after="0"/>
    </w:pPr>
    <w:rPr>
      <w:sz w:val="20"/>
    </w:rPr>
  </w:style>
  <w:style w:type="paragraph" w:styleId="af0">
    <w:name w:val="footer"/>
    <w:basedOn w:val="a1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af1">
    <w:name w:val="footnote text"/>
    <w:basedOn w:val="a1"/>
    <w:pPr>
      <w:ind w:left="357" w:hanging="357"/>
    </w:pPr>
    <w:rPr>
      <w:sz w:val="20"/>
    </w:rPr>
  </w:style>
  <w:style w:type="paragraph" w:styleId="af2">
    <w:name w:val="header"/>
    <w:basedOn w:val="a1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10">
    <w:name w:val="index 1"/>
    <w:basedOn w:val="a1"/>
    <w:next w:val="a1"/>
    <w:autoRedefine/>
    <w:semiHidden/>
    <w:pPr>
      <w:ind w:left="240" w:hanging="240"/>
    </w:pPr>
  </w:style>
  <w:style w:type="paragraph" w:styleId="26">
    <w:name w:val="index 2"/>
    <w:basedOn w:val="a1"/>
    <w:next w:val="a1"/>
    <w:autoRedefine/>
    <w:semiHidden/>
    <w:pPr>
      <w:ind w:left="480" w:hanging="240"/>
    </w:pPr>
  </w:style>
  <w:style w:type="paragraph" w:styleId="34">
    <w:name w:val="index 3"/>
    <w:basedOn w:val="a1"/>
    <w:next w:val="a1"/>
    <w:autoRedefine/>
    <w:semiHidden/>
    <w:pPr>
      <w:ind w:left="720" w:hanging="240"/>
    </w:pPr>
  </w:style>
  <w:style w:type="paragraph" w:styleId="42">
    <w:name w:val="index 4"/>
    <w:basedOn w:val="a1"/>
    <w:next w:val="a1"/>
    <w:autoRedefine/>
    <w:semiHidden/>
    <w:pPr>
      <w:ind w:left="960" w:hanging="240"/>
    </w:pPr>
  </w:style>
  <w:style w:type="paragraph" w:styleId="52">
    <w:name w:val="index 5"/>
    <w:basedOn w:val="a1"/>
    <w:next w:val="a1"/>
    <w:autoRedefine/>
    <w:semiHidden/>
    <w:pPr>
      <w:ind w:left="1200" w:hanging="240"/>
    </w:pPr>
  </w:style>
  <w:style w:type="paragraph" w:styleId="60">
    <w:name w:val="index 6"/>
    <w:basedOn w:val="a1"/>
    <w:next w:val="a1"/>
    <w:autoRedefine/>
    <w:semiHidden/>
    <w:pPr>
      <w:ind w:left="1440" w:hanging="240"/>
    </w:pPr>
  </w:style>
  <w:style w:type="paragraph" w:styleId="70">
    <w:name w:val="index 7"/>
    <w:basedOn w:val="a1"/>
    <w:next w:val="a1"/>
    <w:autoRedefine/>
    <w:semiHidden/>
    <w:pPr>
      <w:ind w:left="1680" w:hanging="240"/>
    </w:pPr>
  </w:style>
  <w:style w:type="paragraph" w:styleId="80">
    <w:name w:val="index 8"/>
    <w:basedOn w:val="a1"/>
    <w:next w:val="a1"/>
    <w:autoRedefine/>
    <w:semiHidden/>
    <w:pPr>
      <w:ind w:left="1920" w:hanging="240"/>
    </w:pPr>
  </w:style>
  <w:style w:type="paragraph" w:styleId="90">
    <w:name w:val="index 9"/>
    <w:basedOn w:val="a1"/>
    <w:next w:val="a1"/>
    <w:autoRedefine/>
    <w:semiHidden/>
    <w:pPr>
      <w:ind w:left="2160" w:hanging="240"/>
    </w:pPr>
  </w:style>
  <w:style w:type="paragraph" w:styleId="af3">
    <w:name w:val="index heading"/>
    <w:basedOn w:val="a1"/>
    <w:next w:val="10"/>
    <w:semiHidden/>
    <w:rPr>
      <w:rFonts w:ascii="Arial" w:hAnsi="Arial"/>
      <w:b/>
    </w:rPr>
  </w:style>
  <w:style w:type="paragraph" w:styleId="af4">
    <w:name w:val="List"/>
    <w:basedOn w:val="a1"/>
    <w:pPr>
      <w:ind w:left="283" w:hanging="283"/>
    </w:pPr>
  </w:style>
  <w:style w:type="paragraph" w:styleId="27">
    <w:name w:val="List 2"/>
    <w:basedOn w:val="a1"/>
    <w:pPr>
      <w:ind w:left="566" w:hanging="283"/>
    </w:pPr>
  </w:style>
  <w:style w:type="paragraph" w:styleId="35">
    <w:name w:val="List 3"/>
    <w:basedOn w:val="a1"/>
    <w:pPr>
      <w:ind w:left="849" w:hanging="283"/>
    </w:pPr>
  </w:style>
  <w:style w:type="paragraph" w:styleId="43">
    <w:name w:val="List 4"/>
    <w:basedOn w:val="a1"/>
    <w:pPr>
      <w:ind w:left="1132" w:hanging="283"/>
    </w:pPr>
  </w:style>
  <w:style w:type="paragraph" w:styleId="53">
    <w:name w:val="List 5"/>
    <w:basedOn w:val="a1"/>
    <w:pPr>
      <w:ind w:left="1415" w:hanging="283"/>
    </w:pPr>
  </w:style>
  <w:style w:type="paragraph" w:styleId="a0">
    <w:name w:val="List Bullet"/>
    <w:basedOn w:val="a1"/>
    <w:pPr>
      <w:numPr>
        <w:numId w:val="4"/>
      </w:numPr>
    </w:pPr>
  </w:style>
  <w:style w:type="paragraph" w:styleId="21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pPr>
      <w:numPr>
        <w:numId w:val="1"/>
      </w:numPr>
    </w:pPr>
  </w:style>
  <w:style w:type="paragraph" w:styleId="af5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4">
    <w:name w:val="List Continue 4"/>
    <w:basedOn w:val="a1"/>
    <w:pPr>
      <w:spacing w:after="120"/>
      <w:ind w:left="1132"/>
    </w:pPr>
  </w:style>
  <w:style w:type="paragraph" w:styleId="54">
    <w:name w:val="List Continue 5"/>
    <w:basedOn w:val="a1"/>
    <w:pPr>
      <w:spacing w:after="120"/>
      <w:ind w:left="1415"/>
    </w:pPr>
  </w:style>
  <w:style w:type="paragraph" w:styleId="a">
    <w:name w:val="List Number"/>
    <w:basedOn w:val="a1"/>
    <w:pPr>
      <w:numPr>
        <w:numId w:val="14"/>
      </w:numPr>
    </w:pPr>
  </w:style>
  <w:style w:type="paragraph" w:styleId="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pPr>
      <w:numPr>
        <w:numId w:val="2"/>
      </w:numPr>
    </w:pPr>
  </w:style>
  <w:style w:type="paragraph" w:styleId="af6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7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8">
    <w:name w:val="Normal Indent"/>
    <w:basedOn w:val="a1"/>
    <w:link w:val="NormalIndentChar"/>
    <w:pPr>
      <w:ind w:left="720"/>
    </w:pPr>
    <w:rPr>
      <w:lang w:eastAsia="x-none"/>
    </w:rPr>
  </w:style>
  <w:style w:type="paragraph" w:styleId="af9">
    <w:name w:val="Note Heading"/>
    <w:basedOn w:val="a1"/>
    <w:next w:val="a1"/>
  </w:style>
  <w:style w:type="paragraph" w:customStyle="1" w:styleId="NoteHead">
    <w:name w:val="NoteHead"/>
    <w:basedOn w:val="a1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pPr>
      <w:keepNext w:val="0"/>
      <w:outlineLvl w:val="9"/>
    </w:pPr>
  </w:style>
  <w:style w:type="paragraph" w:customStyle="1" w:styleId="PartTitle">
    <w:name w:val="PartTitle"/>
    <w:basedOn w:val="a1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afa">
    <w:name w:val="Plain Text"/>
    <w:basedOn w:val="a1"/>
    <w:rPr>
      <w:rFonts w:ascii="Courier New" w:hAnsi="Courier New"/>
      <w:sz w:val="20"/>
    </w:rPr>
  </w:style>
  <w:style w:type="paragraph" w:styleId="afb">
    <w:name w:val="Salutation"/>
    <w:basedOn w:val="a1"/>
    <w:next w:val="a1"/>
  </w:style>
  <w:style w:type="paragraph" w:styleId="afc">
    <w:name w:val="Signature"/>
    <w:basedOn w:val="a1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fd">
    <w:name w:val="Subtitle"/>
    <w:basedOn w:val="a1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a1"/>
    <w:pPr>
      <w:jc w:val="center"/>
    </w:pPr>
    <w:rPr>
      <w:b/>
      <w:sz w:val="32"/>
    </w:rPr>
  </w:style>
  <w:style w:type="paragraph" w:styleId="afe">
    <w:name w:val="table of authorities"/>
    <w:basedOn w:val="a1"/>
    <w:next w:val="a1"/>
    <w:semiHidden/>
    <w:pPr>
      <w:ind w:left="240" w:hanging="240"/>
    </w:pPr>
  </w:style>
  <w:style w:type="paragraph" w:styleId="aff">
    <w:name w:val="table of figures"/>
    <w:basedOn w:val="a1"/>
    <w:next w:val="a1"/>
    <w:semiHidden/>
    <w:pPr>
      <w:ind w:left="480" w:hanging="480"/>
    </w:pPr>
  </w:style>
  <w:style w:type="paragraph" w:styleId="aff0">
    <w:name w:val="Title"/>
    <w:basedOn w:val="a1"/>
    <w:next w:val="SubTitle1"/>
    <w:pPr>
      <w:spacing w:after="480"/>
      <w:jc w:val="center"/>
    </w:pPr>
    <w:rPr>
      <w:b/>
      <w:kern w:val="28"/>
      <w:sz w:val="48"/>
    </w:rPr>
  </w:style>
  <w:style w:type="paragraph" w:styleId="af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9">
    <w:name w:val="toc 2"/>
    <w:basedOn w:val="a1"/>
    <w:next w:val="a1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37">
    <w:name w:val="toc 3"/>
    <w:basedOn w:val="a1"/>
    <w:next w:val="a1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1">
    <w:name w:val="toc 8"/>
    <w:basedOn w:val="a1"/>
    <w:next w:val="a1"/>
    <w:autoRedefine/>
    <w:semiHidden/>
    <w:pPr>
      <w:ind w:left="1680"/>
    </w:pPr>
  </w:style>
  <w:style w:type="paragraph" w:styleId="91">
    <w:name w:val="toc 9"/>
    <w:basedOn w:val="a1"/>
    <w:next w:val="a1"/>
    <w:autoRedefine/>
    <w:semiHidden/>
    <w:pPr>
      <w:ind w:left="1920"/>
    </w:pPr>
  </w:style>
  <w:style w:type="paragraph" w:customStyle="1" w:styleId="YReferences">
    <w:name w:val="YReferences"/>
    <w:basedOn w:val="a1"/>
    <w:next w:val="a1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a1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aff2">
    <w:name w:val="TOC Heading"/>
    <w:basedOn w:val="a1"/>
    <w:next w:val="a1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aff3">
    <w:name w:val="Hyperlink"/>
    <w:rsid w:val="006914AD"/>
    <w:rPr>
      <w:color w:val="0000FF"/>
      <w:u w:val="single"/>
    </w:rPr>
  </w:style>
  <w:style w:type="character" w:styleId="aff4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5">
    <w:name w:val="Balloon Text"/>
    <w:basedOn w:val="a1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f0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0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af0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0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af2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8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af8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8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6">
    <w:name w:val="Table Grid"/>
    <w:basedOn w:val="a3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/>
  </w:style>
  <w:style w:type="table" w:styleId="aff7">
    <w:name w:val="Table Elegant"/>
    <w:basedOn w:val="a3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8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aff5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9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a">
    <w:name w:val="annotation subject"/>
    <w:basedOn w:val="ab"/>
    <w:next w:val="ab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affa"/>
    <w:uiPriority w:val="99"/>
    <w:rsid w:val="00BA290F"/>
    <w:rPr>
      <w:b/>
      <w:bCs/>
      <w:lang w:val="x-none" w:eastAsia="ar-SA"/>
    </w:rPr>
  </w:style>
  <w:style w:type="paragraph" w:styleId="affb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affc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3"/>
    <w:rsid w:val="005D5129"/>
    <w:rPr>
      <w:i/>
      <w:sz w:val="24"/>
      <w:lang w:val="fr-FR" w:eastAsia="en-US"/>
    </w:rPr>
  </w:style>
  <w:style w:type="character" w:styleId="affd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a2"/>
    <w:link w:val="ae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asmusplus@spbstu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openxmlformats.org/package/2006/metadata/core-properties"/>
    <ds:schemaRef ds:uri="0e52a87e-fa0e-4867-9149-5c43122db7f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A03E16-D5D8-4546-977D-948454277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418</Words>
  <Characters>2387</Characters>
  <Application>Microsoft Office Word</Application>
  <DocSecurity>0</DocSecurity>
  <PresentationFormat>Microsoft Word 11.0</PresentationFormat>
  <Lines>19</Lines>
  <Paragraphs>5</Paragraphs>
  <ScaleCrop>false</ScaleCrop>
  <HeadingPairs>
    <vt:vector size="10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2800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User</cp:lastModifiedBy>
  <cp:revision>2</cp:revision>
  <cp:lastPrinted>2013-11-06T08:46:00Z</cp:lastPrinted>
  <dcterms:created xsi:type="dcterms:W3CDTF">2020-02-27T07:41:00Z</dcterms:created>
  <dcterms:modified xsi:type="dcterms:W3CDTF">2020-02-27T07:41:00Z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